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33" w:rsidRDefault="00986F33" w:rsidP="00986F3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6355" w:rsidRDefault="00C66355" w:rsidP="00986F3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6355" w:rsidRDefault="00C66355" w:rsidP="00986F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86F33" w:rsidRPr="005347C3" w:rsidRDefault="00986F33" w:rsidP="00986F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86F33" w:rsidRPr="004C14FF" w:rsidRDefault="00986F33" w:rsidP="00986F3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06" w:rsidRDefault="00986F33" w:rsidP="00986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ноября 2021 г. № 492-р</w:t>
      </w:r>
    </w:p>
    <w:p w:rsidR="00C06006" w:rsidRDefault="00986F33" w:rsidP="00986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659" w:rsidRPr="00CA3131" w:rsidRDefault="00A03659" w:rsidP="004B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31">
        <w:rPr>
          <w:rFonts w:ascii="Times New Roman" w:hAnsi="Times New Roman" w:cs="Times New Roman"/>
          <w:b/>
          <w:sz w:val="28"/>
          <w:szCs w:val="28"/>
        </w:rPr>
        <w:t xml:space="preserve">Об уполномоченном органе исполнительной </w:t>
      </w:r>
    </w:p>
    <w:p w:rsidR="00A03659" w:rsidRPr="00CA3131" w:rsidRDefault="00A03659" w:rsidP="004B7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31">
        <w:rPr>
          <w:rFonts w:ascii="Times New Roman" w:hAnsi="Times New Roman" w:cs="Times New Roman"/>
          <w:b/>
          <w:sz w:val="28"/>
          <w:szCs w:val="28"/>
        </w:rPr>
        <w:t>власти Республики Тыва</w:t>
      </w:r>
    </w:p>
    <w:p w:rsidR="00A03659" w:rsidRPr="005F1332" w:rsidRDefault="00A03659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59" w:rsidRDefault="00A03659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Pr="00AA197E">
        <w:rPr>
          <w:rFonts w:ascii="Times New Roman" w:hAnsi="Times New Roman" w:cs="Times New Roman"/>
          <w:sz w:val="28"/>
          <w:szCs w:val="28"/>
        </w:rPr>
        <w:t xml:space="preserve">предоставления в 2021 году иных межбюджетных трансфертов, имеющих целевое назначение,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AA19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197E">
        <w:rPr>
          <w:rFonts w:ascii="Times New Roman" w:hAnsi="Times New Roman" w:cs="Times New Roman"/>
          <w:sz w:val="28"/>
          <w:szCs w:val="28"/>
        </w:rPr>
        <w:t xml:space="preserve"> инфекцией (COVID-19), в рамках реализации территориальных программ обязательного медицинского страхования</w:t>
      </w:r>
      <w:r w:rsidR="004B75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7 августа </w:t>
      </w:r>
      <w:r w:rsidRPr="00AA197E">
        <w:rPr>
          <w:rFonts w:ascii="Times New Roman" w:hAnsi="Times New Roman" w:cs="Times New Roman"/>
          <w:sz w:val="28"/>
          <w:szCs w:val="28"/>
        </w:rPr>
        <w:t xml:space="preserve">2021 </w:t>
      </w:r>
      <w:r w:rsidR="004B75E1">
        <w:rPr>
          <w:rFonts w:ascii="Times New Roman" w:hAnsi="Times New Roman" w:cs="Times New Roman"/>
          <w:sz w:val="28"/>
          <w:szCs w:val="28"/>
        </w:rPr>
        <w:t>г. № 1310 (далее – Правила):</w:t>
      </w:r>
    </w:p>
    <w:p w:rsidR="004B75E1" w:rsidRDefault="004B75E1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59" w:rsidRDefault="00A03659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7DEE">
        <w:rPr>
          <w:rFonts w:ascii="Times New Roman" w:hAnsi="Times New Roman" w:cs="Times New Roman"/>
          <w:sz w:val="28"/>
          <w:szCs w:val="28"/>
        </w:rPr>
        <w:t>Определить Министерство здравоохранения Республики Тыва уполномоченным органом исполнительной власти Республики Тыва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659" w:rsidRDefault="004B75E1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3659">
        <w:rPr>
          <w:rFonts w:ascii="Times New Roman" w:hAnsi="Times New Roman" w:cs="Times New Roman"/>
          <w:sz w:val="28"/>
          <w:szCs w:val="28"/>
        </w:rPr>
        <w:t xml:space="preserve">) </w:t>
      </w:r>
      <w:r w:rsidR="00A03659" w:rsidRPr="00A67DEE">
        <w:rPr>
          <w:rFonts w:ascii="Times New Roman" w:hAnsi="Times New Roman" w:cs="Times New Roman"/>
          <w:sz w:val="28"/>
          <w:szCs w:val="28"/>
        </w:rPr>
        <w:t>на получение иных межбюджетных трансфертов, выделенных республиканскому бюджету Республики Тыва в соответствии с распоряжением Правительства Российской Федерации от 2</w:t>
      </w:r>
      <w:r w:rsidR="00A03659">
        <w:rPr>
          <w:rFonts w:ascii="Times New Roman" w:hAnsi="Times New Roman" w:cs="Times New Roman"/>
          <w:sz w:val="28"/>
          <w:szCs w:val="28"/>
        </w:rPr>
        <w:t>6 октября</w:t>
      </w:r>
      <w:r w:rsidR="00A03659" w:rsidRPr="00A67DEE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A03659">
        <w:rPr>
          <w:rFonts w:ascii="Times New Roman" w:hAnsi="Times New Roman" w:cs="Times New Roman"/>
          <w:sz w:val="28"/>
          <w:szCs w:val="28"/>
        </w:rPr>
        <w:t>3025</w:t>
      </w:r>
      <w:r w:rsidR="00A03659" w:rsidRPr="00A67DEE">
        <w:rPr>
          <w:rFonts w:ascii="Times New Roman" w:hAnsi="Times New Roman" w:cs="Times New Roman"/>
          <w:sz w:val="28"/>
          <w:szCs w:val="28"/>
        </w:rPr>
        <w:t xml:space="preserve">-р </w:t>
      </w:r>
      <w:r w:rsidR="00A03659">
        <w:rPr>
          <w:rFonts w:ascii="Times New Roman" w:hAnsi="Times New Roman" w:cs="Times New Roman"/>
          <w:sz w:val="28"/>
          <w:szCs w:val="28"/>
        </w:rPr>
        <w:t>«</w:t>
      </w:r>
      <w:r w:rsidR="00A03659" w:rsidRPr="00AA197E">
        <w:rPr>
          <w:rFonts w:ascii="Times New Roman" w:hAnsi="Times New Roman" w:cs="Times New Roman"/>
          <w:sz w:val="28"/>
          <w:szCs w:val="28"/>
        </w:rPr>
        <w:t>О выделении в 2021 году бюджетных ассигнований на предоставление из федерального бюджета иных межбюджетных трансфертов бюджетам субъектов Российской Федерации и г. Байконура в целях финансового обеспечения расходных обязательств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</w:t>
      </w:r>
      <w:r w:rsidR="00A03659" w:rsidRPr="00AA197E">
        <w:rPr>
          <w:rFonts w:ascii="Times New Roman" w:hAnsi="Times New Roman" w:cs="Times New Roman"/>
          <w:sz w:val="28"/>
          <w:szCs w:val="28"/>
        </w:rPr>
        <w:lastRenderedPageBreak/>
        <w:t xml:space="preserve">нием на заболевание новой </w:t>
      </w:r>
      <w:proofErr w:type="spellStart"/>
      <w:r w:rsidR="00A03659" w:rsidRPr="00AA19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3659" w:rsidRPr="00AA197E">
        <w:rPr>
          <w:rFonts w:ascii="Times New Roman" w:hAnsi="Times New Roman" w:cs="Times New Roman"/>
          <w:sz w:val="28"/>
          <w:szCs w:val="28"/>
        </w:rPr>
        <w:t xml:space="preserve"> инфекцией (COVID-19), в рамках реализации территориальных программ обязате</w:t>
      </w:r>
      <w:r w:rsidR="00A03659">
        <w:rPr>
          <w:rFonts w:ascii="Times New Roman" w:hAnsi="Times New Roman" w:cs="Times New Roman"/>
          <w:sz w:val="28"/>
          <w:szCs w:val="28"/>
        </w:rPr>
        <w:t xml:space="preserve">льного медицинского страхования» </w:t>
      </w:r>
      <w:r w:rsidR="00A03659" w:rsidRPr="00A67DEE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 в сумме </w:t>
      </w:r>
      <w:r w:rsidR="00A03659">
        <w:rPr>
          <w:rFonts w:ascii="Times New Roman" w:hAnsi="Times New Roman" w:cs="Times New Roman"/>
          <w:sz w:val="28"/>
          <w:szCs w:val="28"/>
        </w:rPr>
        <w:t>642 367,9</w:t>
      </w:r>
      <w:r w:rsidR="00A03659" w:rsidRPr="00A67D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3659">
        <w:rPr>
          <w:rFonts w:ascii="Times New Roman" w:hAnsi="Times New Roman" w:cs="Times New Roman"/>
          <w:sz w:val="28"/>
          <w:szCs w:val="28"/>
        </w:rPr>
        <w:t>;</w:t>
      </w:r>
    </w:p>
    <w:p w:rsidR="00A03659" w:rsidRDefault="004B75E1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3659">
        <w:rPr>
          <w:rFonts w:ascii="Times New Roman" w:hAnsi="Times New Roman" w:cs="Times New Roman"/>
          <w:sz w:val="28"/>
          <w:szCs w:val="28"/>
        </w:rPr>
        <w:t>) за реализацию положений пункта 12 Правил в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3659">
        <w:rPr>
          <w:rFonts w:ascii="Times New Roman" w:hAnsi="Times New Roman" w:cs="Times New Roman"/>
          <w:sz w:val="28"/>
          <w:szCs w:val="28"/>
        </w:rPr>
        <w:t xml:space="preserve"> порядке и </w:t>
      </w:r>
      <w:r>
        <w:rPr>
          <w:rFonts w:ascii="Times New Roman" w:hAnsi="Times New Roman" w:cs="Times New Roman"/>
          <w:sz w:val="28"/>
          <w:szCs w:val="28"/>
        </w:rPr>
        <w:t xml:space="preserve">на установленных </w:t>
      </w:r>
      <w:r w:rsidR="00A03659">
        <w:rPr>
          <w:rFonts w:ascii="Times New Roman" w:hAnsi="Times New Roman" w:cs="Times New Roman"/>
          <w:sz w:val="28"/>
          <w:szCs w:val="28"/>
        </w:rPr>
        <w:t>условиях.</w:t>
      </w:r>
    </w:p>
    <w:p w:rsidR="00A03659" w:rsidRDefault="00A03659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A03659" w:rsidRDefault="00A03659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59" w:rsidRDefault="00A03659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59" w:rsidRDefault="00A03659" w:rsidP="004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59" w:rsidRDefault="00A03659" w:rsidP="004B7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75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B7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043E" w:rsidRPr="00412871" w:rsidRDefault="000C043E" w:rsidP="004B7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sectPr w:rsidR="000C043E" w:rsidRPr="00412871" w:rsidSect="004B7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68" w:rsidRDefault="00CE3B68">
      <w:pPr>
        <w:spacing w:after="0" w:line="240" w:lineRule="auto"/>
      </w:pPr>
      <w:r>
        <w:separator/>
      </w:r>
    </w:p>
  </w:endnote>
  <w:endnote w:type="continuationSeparator" w:id="0">
    <w:p w:rsidR="00CE3B68" w:rsidRDefault="00CE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1F" w:rsidRDefault="00B96C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1F" w:rsidRDefault="00B96C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1F" w:rsidRDefault="00B96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68" w:rsidRDefault="00CE3B68">
      <w:pPr>
        <w:spacing w:after="0" w:line="240" w:lineRule="auto"/>
      </w:pPr>
      <w:r>
        <w:separator/>
      </w:r>
    </w:p>
  </w:footnote>
  <w:footnote w:type="continuationSeparator" w:id="0">
    <w:p w:rsidR="00CE3B68" w:rsidRDefault="00CE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1F" w:rsidRDefault="00B96C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095"/>
    </w:sdtPr>
    <w:sdtEndPr>
      <w:rPr>
        <w:rFonts w:ascii="Times New Roman" w:hAnsi="Times New Roman" w:cs="Times New Roman"/>
        <w:sz w:val="24"/>
        <w:szCs w:val="24"/>
      </w:rPr>
    </w:sdtEndPr>
    <w:sdtContent>
      <w:p w:rsidR="00115BF5" w:rsidRPr="00C06006" w:rsidRDefault="00CE7172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1F" w:rsidRDefault="00B96C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8.%1."/>
      <w:lvlJc w:val="left"/>
      <w:pPr>
        <w:tabs>
          <w:tab w:val="num" w:pos="708"/>
        </w:tabs>
        <w:ind w:left="1429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C4C01AF"/>
    <w:multiLevelType w:val="hybridMultilevel"/>
    <w:tmpl w:val="69E0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0AD"/>
    <w:multiLevelType w:val="hybridMultilevel"/>
    <w:tmpl w:val="A8E01E8C"/>
    <w:lvl w:ilvl="0" w:tplc="62525B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466B"/>
    <w:multiLevelType w:val="hybridMultilevel"/>
    <w:tmpl w:val="B434E25A"/>
    <w:lvl w:ilvl="0" w:tplc="B05AD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837"/>
    <w:multiLevelType w:val="hybridMultilevel"/>
    <w:tmpl w:val="25BAB5AC"/>
    <w:lvl w:ilvl="0" w:tplc="5B0C36E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75DB"/>
    <w:multiLevelType w:val="hybridMultilevel"/>
    <w:tmpl w:val="399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569E"/>
    <w:multiLevelType w:val="hybridMultilevel"/>
    <w:tmpl w:val="64882222"/>
    <w:lvl w:ilvl="0" w:tplc="5B0C36E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09032E"/>
    <w:multiLevelType w:val="hybridMultilevel"/>
    <w:tmpl w:val="EE78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1219E"/>
    <w:multiLevelType w:val="hybridMultilevel"/>
    <w:tmpl w:val="CC6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163B"/>
    <w:multiLevelType w:val="hybridMultilevel"/>
    <w:tmpl w:val="59686DE2"/>
    <w:lvl w:ilvl="0" w:tplc="1582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15152"/>
    <w:multiLevelType w:val="hybridMultilevel"/>
    <w:tmpl w:val="B434E25A"/>
    <w:lvl w:ilvl="0" w:tplc="B05AD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00910"/>
    <w:multiLevelType w:val="hybridMultilevel"/>
    <w:tmpl w:val="B52E354E"/>
    <w:lvl w:ilvl="0" w:tplc="9348DB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B7674"/>
    <w:multiLevelType w:val="hybridMultilevel"/>
    <w:tmpl w:val="37901C18"/>
    <w:lvl w:ilvl="0" w:tplc="5B0C36E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256C14"/>
    <w:multiLevelType w:val="hybridMultilevel"/>
    <w:tmpl w:val="0120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A7495"/>
    <w:multiLevelType w:val="hybridMultilevel"/>
    <w:tmpl w:val="12DAB864"/>
    <w:lvl w:ilvl="0" w:tplc="5B0C36EA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FC6357A"/>
    <w:multiLevelType w:val="hybridMultilevel"/>
    <w:tmpl w:val="5BA67E80"/>
    <w:lvl w:ilvl="0" w:tplc="0916F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58b293-f0e2-444b-ac98-5a870782f367"/>
  </w:docVars>
  <w:rsids>
    <w:rsidRoot w:val="00F839C5"/>
    <w:rsid w:val="00012C9F"/>
    <w:rsid w:val="00022C46"/>
    <w:rsid w:val="00035573"/>
    <w:rsid w:val="00040FDC"/>
    <w:rsid w:val="00046EE7"/>
    <w:rsid w:val="00056914"/>
    <w:rsid w:val="000618E9"/>
    <w:rsid w:val="0006366D"/>
    <w:rsid w:val="00083E7D"/>
    <w:rsid w:val="00094C20"/>
    <w:rsid w:val="000B1808"/>
    <w:rsid w:val="000B7C13"/>
    <w:rsid w:val="000C043E"/>
    <w:rsid w:val="000C7260"/>
    <w:rsid w:val="000C727C"/>
    <w:rsid w:val="000D2DCC"/>
    <w:rsid w:val="000F6042"/>
    <w:rsid w:val="001053A6"/>
    <w:rsid w:val="00110CD7"/>
    <w:rsid w:val="0011117C"/>
    <w:rsid w:val="00115BF5"/>
    <w:rsid w:val="001221DB"/>
    <w:rsid w:val="00122FC7"/>
    <w:rsid w:val="0012569E"/>
    <w:rsid w:val="00126B45"/>
    <w:rsid w:val="00142F1F"/>
    <w:rsid w:val="00146793"/>
    <w:rsid w:val="00164446"/>
    <w:rsid w:val="0017496C"/>
    <w:rsid w:val="00180E4A"/>
    <w:rsid w:val="00182A5A"/>
    <w:rsid w:val="001907DD"/>
    <w:rsid w:val="00194C89"/>
    <w:rsid w:val="00195739"/>
    <w:rsid w:val="00196AC2"/>
    <w:rsid w:val="001D3201"/>
    <w:rsid w:val="001E30B9"/>
    <w:rsid w:val="001E3696"/>
    <w:rsid w:val="001E3BF9"/>
    <w:rsid w:val="001F06DC"/>
    <w:rsid w:val="001F0D85"/>
    <w:rsid w:val="002167FF"/>
    <w:rsid w:val="002252DC"/>
    <w:rsid w:val="00232E97"/>
    <w:rsid w:val="00263082"/>
    <w:rsid w:val="0026739C"/>
    <w:rsid w:val="00272766"/>
    <w:rsid w:val="00287136"/>
    <w:rsid w:val="0029342E"/>
    <w:rsid w:val="002A2D2F"/>
    <w:rsid w:val="002A61B8"/>
    <w:rsid w:val="002B4DFF"/>
    <w:rsid w:val="002D367F"/>
    <w:rsid w:val="002D618F"/>
    <w:rsid w:val="002E6D47"/>
    <w:rsid w:val="002F367F"/>
    <w:rsid w:val="002F5B66"/>
    <w:rsid w:val="00310276"/>
    <w:rsid w:val="00313C9C"/>
    <w:rsid w:val="00320720"/>
    <w:rsid w:val="00320E17"/>
    <w:rsid w:val="00321382"/>
    <w:rsid w:val="003422D9"/>
    <w:rsid w:val="00342EB4"/>
    <w:rsid w:val="003460B7"/>
    <w:rsid w:val="003523D6"/>
    <w:rsid w:val="003526B2"/>
    <w:rsid w:val="00364760"/>
    <w:rsid w:val="00372DA0"/>
    <w:rsid w:val="00374192"/>
    <w:rsid w:val="003A29C8"/>
    <w:rsid w:val="003A5E1A"/>
    <w:rsid w:val="003C2C75"/>
    <w:rsid w:val="003D2AD4"/>
    <w:rsid w:val="003D5366"/>
    <w:rsid w:val="003F62F7"/>
    <w:rsid w:val="00405934"/>
    <w:rsid w:val="00407D3C"/>
    <w:rsid w:val="004124E0"/>
    <w:rsid w:val="00412871"/>
    <w:rsid w:val="004148D9"/>
    <w:rsid w:val="004164CC"/>
    <w:rsid w:val="004346E6"/>
    <w:rsid w:val="004536AA"/>
    <w:rsid w:val="00453FDB"/>
    <w:rsid w:val="004627A6"/>
    <w:rsid w:val="00462AB4"/>
    <w:rsid w:val="00467BEA"/>
    <w:rsid w:val="00473992"/>
    <w:rsid w:val="00477F3F"/>
    <w:rsid w:val="00480456"/>
    <w:rsid w:val="00480FE9"/>
    <w:rsid w:val="004823B5"/>
    <w:rsid w:val="00483E97"/>
    <w:rsid w:val="0049014A"/>
    <w:rsid w:val="0049182B"/>
    <w:rsid w:val="00496258"/>
    <w:rsid w:val="004A52EC"/>
    <w:rsid w:val="004B2636"/>
    <w:rsid w:val="004B723E"/>
    <w:rsid w:val="004B75E1"/>
    <w:rsid w:val="004D0F4A"/>
    <w:rsid w:val="004D3F80"/>
    <w:rsid w:val="004E6BF8"/>
    <w:rsid w:val="004E7904"/>
    <w:rsid w:val="004F0A59"/>
    <w:rsid w:val="004F252C"/>
    <w:rsid w:val="00504994"/>
    <w:rsid w:val="00530725"/>
    <w:rsid w:val="0054013F"/>
    <w:rsid w:val="005532ED"/>
    <w:rsid w:val="00564A89"/>
    <w:rsid w:val="00573272"/>
    <w:rsid w:val="005840CD"/>
    <w:rsid w:val="00594A23"/>
    <w:rsid w:val="005A0152"/>
    <w:rsid w:val="005A2E7E"/>
    <w:rsid w:val="005B3885"/>
    <w:rsid w:val="005D09ED"/>
    <w:rsid w:val="005D5C19"/>
    <w:rsid w:val="005E2F9E"/>
    <w:rsid w:val="005F1C5B"/>
    <w:rsid w:val="005F2EA4"/>
    <w:rsid w:val="0060220D"/>
    <w:rsid w:val="006040A9"/>
    <w:rsid w:val="00605646"/>
    <w:rsid w:val="006059E8"/>
    <w:rsid w:val="00613D18"/>
    <w:rsid w:val="00620591"/>
    <w:rsid w:val="00623423"/>
    <w:rsid w:val="00630B81"/>
    <w:rsid w:val="006420CA"/>
    <w:rsid w:val="006521CA"/>
    <w:rsid w:val="00663B04"/>
    <w:rsid w:val="00666948"/>
    <w:rsid w:val="00672CF4"/>
    <w:rsid w:val="00681971"/>
    <w:rsid w:val="00693FB7"/>
    <w:rsid w:val="006A14A9"/>
    <w:rsid w:val="006C1CE3"/>
    <w:rsid w:val="006D0D90"/>
    <w:rsid w:val="006D1C48"/>
    <w:rsid w:val="006D34C4"/>
    <w:rsid w:val="006D60D0"/>
    <w:rsid w:val="006D6977"/>
    <w:rsid w:val="006E504C"/>
    <w:rsid w:val="006E758B"/>
    <w:rsid w:val="007044BF"/>
    <w:rsid w:val="007176AA"/>
    <w:rsid w:val="00735E12"/>
    <w:rsid w:val="007367C6"/>
    <w:rsid w:val="00744953"/>
    <w:rsid w:val="00745B35"/>
    <w:rsid w:val="007666DC"/>
    <w:rsid w:val="00787110"/>
    <w:rsid w:val="007D0939"/>
    <w:rsid w:val="007E3F86"/>
    <w:rsid w:val="007E7C80"/>
    <w:rsid w:val="007F0D56"/>
    <w:rsid w:val="00802C45"/>
    <w:rsid w:val="008132BB"/>
    <w:rsid w:val="00825796"/>
    <w:rsid w:val="00831878"/>
    <w:rsid w:val="00831DDB"/>
    <w:rsid w:val="00837A3F"/>
    <w:rsid w:val="00865ABB"/>
    <w:rsid w:val="00867B43"/>
    <w:rsid w:val="00870B6E"/>
    <w:rsid w:val="0087730E"/>
    <w:rsid w:val="00883A42"/>
    <w:rsid w:val="00896807"/>
    <w:rsid w:val="008A7883"/>
    <w:rsid w:val="008C5B9B"/>
    <w:rsid w:val="008D220A"/>
    <w:rsid w:val="008E1F86"/>
    <w:rsid w:val="008F7591"/>
    <w:rsid w:val="00901EBE"/>
    <w:rsid w:val="00914CCD"/>
    <w:rsid w:val="0093021F"/>
    <w:rsid w:val="00930C52"/>
    <w:rsid w:val="00931EA3"/>
    <w:rsid w:val="00936F14"/>
    <w:rsid w:val="0094241F"/>
    <w:rsid w:val="00952849"/>
    <w:rsid w:val="009560EE"/>
    <w:rsid w:val="00970C77"/>
    <w:rsid w:val="00972292"/>
    <w:rsid w:val="00977858"/>
    <w:rsid w:val="00986F33"/>
    <w:rsid w:val="009B1604"/>
    <w:rsid w:val="009B2044"/>
    <w:rsid w:val="009C6CE2"/>
    <w:rsid w:val="009C7C0B"/>
    <w:rsid w:val="009C7ECD"/>
    <w:rsid w:val="009D73AC"/>
    <w:rsid w:val="009E2390"/>
    <w:rsid w:val="009E5816"/>
    <w:rsid w:val="009F279E"/>
    <w:rsid w:val="00A0118D"/>
    <w:rsid w:val="00A03659"/>
    <w:rsid w:val="00A120DC"/>
    <w:rsid w:val="00A16CE8"/>
    <w:rsid w:val="00A206CA"/>
    <w:rsid w:val="00A32039"/>
    <w:rsid w:val="00A4621C"/>
    <w:rsid w:val="00A5682C"/>
    <w:rsid w:val="00A57CD3"/>
    <w:rsid w:val="00A64FD4"/>
    <w:rsid w:val="00A74B49"/>
    <w:rsid w:val="00A77A92"/>
    <w:rsid w:val="00A92FB8"/>
    <w:rsid w:val="00AB5380"/>
    <w:rsid w:val="00AC6D6C"/>
    <w:rsid w:val="00AD6AED"/>
    <w:rsid w:val="00AE2D47"/>
    <w:rsid w:val="00AE65BF"/>
    <w:rsid w:val="00AF3507"/>
    <w:rsid w:val="00AF68A8"/>
    <w:rsid w:val="00B101A1"/>
    <w:rsid w:val="00B1239E"/>
    <w:rsid w:val="00B130BE"/>
    <w:rsid w:val="00B1442A"/>
    <w:rsid w:val="00B21221"/>
    <w:rsid w:val="00B327AC"/>
    <w:rsid w:val="00B553A7"/>
    <w:rsid w:val="00B64AA7"/>
    <w:rsid w:val="00B91334"/>
    <w:rsid w:val="00B94192"/>
    <w:rsid w:val="00B944D7"/>
    <w:rsid w:val="00B96C1F"/>
    <w:rsid w:val="00BA2065"/>
    <w:rsid w:val="00BB28D6"/>
    <w:rsid w:val="00BB3B0B"/>
    <w:rsid w:val="00BC5245"/>
    <w:rsid w:val="00BC7A49"/>
    <w:rsid w:val="00BD140A"/>
    <w:rsid w:val="00BD1E9E"/>
    <w:rsid w:val="00BD5061"/>
    <w:rsid w:val="00BD68C0"/>
    <w:rsid w:val="00BE2240"/>
    <w:rsid w:val="00BF4288"/>
    <w:rsid w:val="00C06006"/>
    <w:rsid w:val="00C20CDD"/>
    <w:rsid w:val="00C21A24"/>
    <w:rsid w:val="00C405A1"/>
    <w:rsid w:val="00C407C4"/>
    <w:rsid w:val="00C449A9"/>
    <w:rsid w:val="00C450CA"/>
    <w:rsid w:val="00C61839"/>
    <w:rsid w:val="00C66355"/>
    <w:rsid w:val="00C775A0"/>
    <w:rsid w:val="00C82FA9"/>
    <w:rsid w:val="00C86C6D"/>
    <w:rsid w:val="00C86E22"/>
    <w:rsid w:val="00C91451"/>
    <w:rsid w:val="00C972B4"/>
    <w:rsid w:val="00CC249F"/>
    <w:rsid w:val="00CD0857"/>
    <w:rsid w:val="00CD0B39"/>
    <w:rsid w:val="00CD7505"/>
    <w:rsid w:val="00CE3B68"/>
    <w:rsid w:val="00CE7172"/>
    <w:rsid w:val="00CF4D8C"/>
    <w:rsid w:val="00CF6203"/>
    <w:rsid w:val="00D04EA7"/>
    <w:rsid w:val="00D06A27"/>
    <w:rsid w:val="00D162B8"/>
    <w:rsid w:val="00D200B1"/>
    <w:rsid w:val="00D31A9B"/>
    <w:rsid w:val="00D33129"/>
    <w:rsid w:val="00D50C80"/>
    <w:rsid w:val="00D54BB9"/>
    <w:rsid w:val="00D65C88"/>
    <w:rsid w:val="00D808C1"/>
    <w:rsid w:val="00DA63DF"/>
    <w:rsid w:val="00DA785D"/>
    <w:rsid w:val="00DB1847"/>
    <w:rsid w:val="00DB2650"/>
    <w:rsid w:val="00DB4EAA"/>
    <w:rsid w:val="00DC2864"/>
    <w:rsid w:val="00DC79F1"/>
    <w:rsid w:val="00DD27E5"/>
    <w:rsid w:val="00DE575A"/>
    <w:rsid w:val="00DF3829"/>
    <w:rsid w:val="00DF41A0"/>
    <w:rsid w:val="00E11BD7"/>
    <w:rsid w:val="00E17120"/>
    <w:rsid w:val="00E24A35"/>
    <w:rsid w:val="00E34F4C"/>
    <w:rsid w:val="00E35439"/>
    <w:rsid w:val="00E50531"/>
    <w:rsid w:val="00E542F1"/>
    <w:rsid w:val="00E76139"/>
    <w:rsid w:val="00E8251D"/>
    <w:rsid w:val="00E82DB3"/>
    <w:rsid w:val="00E86AF3"/>
    <w:rsid w:val="00E967C1"/>
    <w:rsid w:val="00EA3FEA"/>
    <w:rsid w:val="00EA66C0"/>
    <w:rsid w:val="00EB6FB8"/>
    <w:rsid w:val="00EC0215"/>
    <w:rsid w:val="00ED25A0"/>
    <w:rsid w:val="00EE1A56"/>
    <w:rsid w:val="00EE3867"/>
    <w:rsid w:val="00EE5F25"/>
    <w:rsid w:val="00EE6AF6"/>
    <w:rsid w:val="00EE6C65"/>
    <w:rsid w:val="00F05F8B"/>
    <w:rsid w:val="00F12F6E"/>
    <w:rsid w:val="00F211DF"/>
    <w:rsid w:val="00F2235A"/>
    <w:rsid w:val="00F33B21"/>
    <w:rsid w:val="00F343C9"/>
    <w:rsid w:val="00F35667"/>
    <w:rsid w:val="00F363CD"/>
    <w:rsid w:val="00F36986"/>
    <w:rsid w:val="00F44356"/>
    <w:rsid w:val="00F5445C"/>
    <w:rsid w:val="00F63848"/>
    <w:rsid w:val="00F651CE"/>
    <w:rsid w:val="00F66C6B"/>
    <w:rsid w:val="00F77F6C"/>
    <w:rsid w:val="00F839C5"/>
    <w:rsid w:val="00F84E9F"/>
    <w:rsid w:val="00F96D2C"/>
    <w:rsid w:val="00FA27F6"/>
    <w:rsid w:val="00FA288B"/>
    <w:rsid w:val="00FA3604"/>
    <w:rsid w:val="00FA7A21"/>
    <w:rsid w:val="00FA7C16"/>
    <w:rsid w:val="00FE081B"/>
    <w:rsid w:val="00FF3795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9F817-FF40-436A-A167-9B1AB033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82DB3"/>
    <w:rPr>
      <w:color w:val="0000FF"/>
      <w:u w:val="single"/>
    </w:rPr>
  </w:style>
  <w:style w:type="paragraph" w:customStyle="1" w:styleId="1">
    <w:name w:val="Абзац списка1"/>
    <w:basedOn w:val="a"/>
    <w:rsid w:val="00E82DB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rsid w:val="00DE575A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DE575A"/>
    <w:rPr>
      <w:rFonts w:ascii="Calibri" w:eastAsia="Calibri" w:hAnsi="Calibri" w:cs="Calibri"/>
      <w:lang w:eastAsia="zh-CN"/>
    </w:rPr>
  </w:style>
  <w:style w:type="paragraph" w:customStyle="1" w:styleId="2">
    <w:name w:val="Абзац списка2"/>
    <w:basedOn w:val="a"/>
    <w:rsid w:val="00DE575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E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F8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F96D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a">
    <w:name w:val="Нижний колонтитул Знак"/>
    <w:basedOn w:val="a0"/>
    <w:link w:val="a9"/>
    <w:rsid w:val="00F96D2C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F96D2C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F96D2C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D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A9B"/>
  </w:style>
  <w:style w:type="paragraph" w:styleId="ad">
    <w:name w:val="List Paragraph"/>
    <w:basedOn w:val="a"/>
    <w:uiPriority w:val="34"/>
    <w:qFormat/>
    <w:rsid w:val="004164CC"/>
    <w:pPr>
      <w:ind w:left="720"/>
      <w:contextualSpacing/>
    </w:pPr>
  </w:style>
  <w:style w:type="paragraph" w:styleId="ae">
    <w:name w:val="No Spacing"/>
    <w:uiPriority w:val="1"/>
    <w:qFormat/>
    <w:rsid w:val="0034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346C-4B94-4D5A-A54E-0FEDE8BF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2021-11-04T04:49:00Z</cp:lastPrinted>
  <dcterms:created xsi:type="dcterms:W3CDTF">2021-11-04T04:49:00Z</dcterms:created>
  <dcterms:modified xsi:type="dcterms:W3CDTF">2021-11-04T04:49:00Z</dcterms:modified>
</cp:coreProperties>
</file>